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AA6F0F" w:rsidRDefault="004A20C2" w:rsidP="00B55B06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 w:rsidRPr="00AA6F0F">
        <w:rPr>
          <w:rFonts w:ascii="Verdana" w:hAnsi="Verdana" w:cs="Times New Roman"/>
          <w:sz w:val="28"/>
          <w:szCs w:val="28"/>
        </w:rPr>
        <w:t>Резюме</w:t>
      </w:r>
    </w:p>
    <w:p w:rsidR="00AA6F0F" w:rsidRPr="00AA6F0F" w:rsidRDefault="00AA6F0F" w:rsidP="00B55B06">
      <w:pPr>
        <w:spacing w:line="360" w:lineRule="auto"/>
        <w:jc w:val="center"/>
        <w:rPr>
          <w:rFonts w:ascii="Verdana" w:hAnsi="Verdana" w:cs="Times New Roman"/>
          <w:b/>
          <w:bCs/>
          <w:sz w:val="32"/>
          <w:szCs w:val="32"/>
        </w:rPr>
      </w:pPr>
      <w:r w:rsidRPr="00AA6F0F">
        <w:rPr>
          <w:rFonts w:ascii="Verdana" w:hAnsi="Verdana" w:cs="Times New Roman"/>
          <w:b/>
          <w:sz w:val="32"/>
          <w:szCs w:val="32"/>
        </w:rPr>
        <w:t>Иванова Ольга Александровна</w:t>
      </w:r>
      <w:r w:rsidRPr="00AA6F0F">
        <w:rPr>
          <w:rFonts w:ascii="Verdana" w:hAnsi="Verdana" w:cs="Times New Roman"/>
          <w:b/>
          <w:bCs/>
          <w:sz w:val="32"/>
          <w:szCs w:val="32"/>
        </w:rPr>
        <w:t xml:space="preserve"> </w:t>
      </w:r>
    </w:p>
    <w:p w:rsidR="004A20C2" w:rsidRPr="00AA6F0F" w:rsidRDefault="00AA6F0F" w:rsidP="00B55B06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 w:rsidRPr="00AA6F0F">
        <w:rPr>
          <w:rFonts w:ascii="Verdana" w:hAnsi="Verdana" w:cs="Times New Roman"/>
          <w:b/>
          <w:bCs/>
          <w:sz w:val="28"/>
          <w:szCs w:val="28"/>
        </w:rPr>
        <w:t>На вакансию</w:t>
      </w:r>
      <w:r w:rsidR="004A20C2" w:rsidRPr="00AA6F0F">
        <w:rPr>
          <w:rFonts w:ascii="Verdana" w:hAnsi="Verdana" w:cs="Times New Roman"/>
          <w:b/>
          <w:sz w:val="28"/>
          <w:szCs w:val="28"/>
        </w:rPr>
        <w:t xml:space="preserve">: </w:t>
      </w:r>
      <w:r w:rsidRPr="00AA6F0F">
        <w:rPr>
          <w:rFonts w:ascii="Verdana" w:hAnsi="Verdana" w:cs="Times New Roman"/>
          <w:sz w:val="28"/>
          <w:szCs w:val="28"/>
        </w:rPr>
        <w:t>Бухгалтер</w:t>
      </w:r>
    </w:p>
    <w:p w:rsidR="00CE3DF7" w:rsidRPr="00AA6F0F" w:rsidRDefault="00CE3DF7">
      <w:pPr>
        <w:jc w:val="center"/>
        <w:rPr>
          <w:rFonts w:ascii="Verdana" w:hAnsi="Verdana" w:cs="Times New Roman"/>
        </w:rPr>
      </w:pPr>
    </w:p>
    <w:p w:rsidR="004A20C2" w:rsidRPr="00AA6F0F" w:rsidRDefault="00FB1E53" w:rsidP="00A96BBC">
      <w:pPr>
        <w:pStyle w:val="ac"/>
        <w:spacing w:before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1905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0C2" w:rsidRPr="00AA6F0F">
        <w:rPr>
          <w:rFonts w:ascii="Verdana" w:hAnsi="Verdana"/>
          <w:sz w:val="28"/>
          <w:szCs w:val="28"/>
        </w:rPr>
        <w:t xml:space="preserve">Дата рождения: </w:t>
      </w:r>
      <w:r w:rsidR="00F530FF" w:rsidRPr="00AA6F0F">
        <w:rPr>
          <w:rFonts w:ascii="Verdana" w:hAnsi="Verdana"/>
          <w:sz w:val="28"/>
          <w:szCs w:val="28"/>
        </w:rPr>
        <w:t>20.10.197</w:t>
      </w:r>
      <w:r w:rsidR="00AA6F0F" w:rsidRPr="00AA6F0F">
        <w:rPr>
          <w:rFonts w:ascii="Verdana" w:hAnsi="Verdana"/>
          <w:sz w:val="28"/>
          <w:szCs w:val="28"/>
        </w:rPr>
        <w:t>9</w:t>
      </w:r>
      <w:r w:rsidR="00F530FF" w:rsidRPr="00AA6F0F">
        <w:rPr>
          <w:rFonts w:ascii="Verdana" w:hAnsi="Verdana"/>
          <w:sz w:val="28"/>
          <w:szCs w:val="28"/>
        </w:rPr>
        <w:t>г.</w:t>
      </w:r>
    </w:p>
    <w:p w:rsidR="004A20C2" w:rsidRPr="00AA6F0F" w:rsidRDefault="004A20C2" w:rsidP="00A96BBC">
      <w:pPr>
        <w:spacing w:line="360" w:lineRule="auto"/>
        <w:rPr>
          <w:rFonts w:ascii="Verdana" w:hAnsi="Verdana" w:cs="Times New Roman"/>
          <w:sz w:val="28"/>
          <w:szCs w:val="28"/>
        </w:rPr>
      </w:pPr>
      <w:r w:rsidRPr="00AA6F0F">
        <w:rPr>
          <w:rFonts w:ascii="Verdana" w:hAnsi="Verdana" w:cs="Times New Roman"/>
          <w:sz w:val="28"/>
          <w:szCs w:val="28"/>
        </w:rPr>
        <w:t xml:space="preserve">Город: </w:t>
      </w:r>
      <w:r w:rsidR="00807839">
        <w:rPr>
          <w:rFonts w:ascii="Verdana" w:hAnsi="Verdana" w:cs="Times New Roman"/>
          <w:sz w:val="28"/>
          <w:szCs w:val="28"/>
        </w:rPr>
        <w:t>Тюмень</w:t>
      </w:r>
    </w:p>
    <w:p w:rsidR="004A20C2" w:rsidRPr="00AA6F0F" w:rsidRDefault="004A20C2" w:rsidP="00A96BBC">
      <w:pPr>
        <w:spacing w:line="360" w:lineRule="auto"/>
        <w:rPr>
          <w:rFonts w:ascii="Verdana" w:hAnsi="Verdana" w:cs="Times New Roman"/>
          <w:sz w:val="28"/>
          <w:szCs w:val="28"/>
        </w:rPr>
      </w:pPr>
      <w:r w:rsidRPr="00AA6F0F">
        <w:rPr>
          <w:rFonts w:ascii="Verdana" w:hAnsi="Verdana" w:cs="Times New Roman"/>
          <w:sz w:val="28"/>
          <w:szCs w:val="28"/>
        </w:rPr>
        <w:t xml:space="preserve">Семейное положение: </w:t>
      </w:r>
      <w:r w:rsidR="00AA6F0F">
        <w:rPr>
          <w:rFonts w:ascii="Verdana" w:hAnsi="Verdana" w:cs="Times New Roman"/>
          <w:sz w:val="28"/>
          <w:szCs w:val="28"/>
        </w:rPr>
        <w:t>замужем</w:t>
      </w:r>
    </w:p>
    <w:p w:rsidR="004A20C2" w:rsidRPr="00AA6F0F" w:rsidRDefault="004A20C2" w:rsidP="00A96BBC">
      <w:pPr>
        <w:spacing w:line="360" w:lineRule="auto"/>
        <w:rPr>
          <w:rFonts w:ascii="Verdana" w:hAnsi="Verdana" w:cs="Times New Roman"/>
          <w:sz w:val="28"/>
          <w:szCs w:val="28"/>
        </w:rPr>
      </w:pPr>
      <w:r w:rsidRPr="00AA6F0F">
        <w:rPr>
          <w:rFonts w:ascii="Verdana" w:hAnsi="Verdana" w:cs="Times New Roman"/>
          <w:sz w:val="28"/>
          <w:szCs w:val="28"/>
        </w:rPr>
        <w:t xml:space="preserve">Телефон: </w:t>
      </w:r>
      <w:r w:rsidR="00F530FF" w:rsidRPr="00AA6F0F">
        <w:rPr>
          <w:rFonts w:ascii="Verdana" w:hAnsi="Verdana" w:cs="Times New Roman"/>
          <w:sz w:val="28"/>
          <w:szCs w:val="28"/>
        </w:rPr>
        <w:t>+7</w:t>
      </w:r>
      <w:r w:rsidR="00F16F11" w:rsidRPr="00AA6F0F">
        <w:rPr>
          <w:rFonts w:ascii="Verdana" w:hAnsi="Verdana" w:cs="Times New Roman"/>
          <w:sz w:val="28"/>
          <w:szCs w:val="28"/>
        </w:rPr>
        <w:t>-</w:t>
      </w:r>
      <w:r w:rsidR="00F530FF" w:rsidRPr="00AA6F0F">
        <w:rPr>
          <w:rFonts w:ascii="Verdana" w:hAnsi="Verdana" w:cs="Times New Roman"/>
          <w:sz w:val="28"/>
          <w:szCs w:val="28"/>
          <w:lang w:val="en-US"/>
        </w:rPr>
        <w:t>xxx</w:t>
      </w:r>
      <w:r w:rsidR="00F16F11" w:rsidRPr="00AA6F0F">
        <w:rPr>
          <w:rFonts w:ascii="Verdana" w:hAnsi="Verdana" w:cs="Times New Roman"/>
          <w:sz w:val="28"/>
          <w:szCs w:val="28"/>
        </w:rPr>
        <w:t>-</w:t>
      </w:r>
      <w:r w:rsidR="00F530FF" w:rsidRPr="00AA6F0F">
        <w:rPr>
          <w:rFonts w:ascii="Verdana" w:hAnsi="Verdana" w:cs="Times New Roman"/>
          <w:sz w:val="28"/>
          <w:szCs w:val="28"/>
          <w:lang w:val="en-US"/>
        </w:rPr>
        <w:t>xxx</w:t>
      </w:r>
      <w:r w:rsidR="00F16F11" w:rsidRPr="00AA6F0F">
        <w:rPr>
          <w:rFonts w:ascii="Verdana" w:hAnsi="Verdana" w:cs="Times New Roman"/>
          <w:sz w:val="28"/>
          <w:szCs w:val="28"/>
        </w:rPr>
        <w:t>-</w:t>
      </w:r>
      <w:r w:rsidR="00F530FF" w:rsidRPr="00AA6F0F">
        <w:rPr>
          <w:rFonts w:ascii="Verdana" w:hAnsi="Verdana" w:cs="Times New Roman"/>
          <w:sz w:val="28"/>
          <w:szCs w:val="28"/>
          <w:lang w:val="en-US"/>
        </w:rPr>
        <w:t>xx</w:t>
      </w:r>
      <w:r w:rsidR="00F16F11" w:rsidRPr="00AA6F0F">
        <w:rPr>
          <w:rFonts w:ascii="Verdana" w:hAnsi="Verdana" w:cs="Times New Roman"/>
          <w:sz w:val="28"/>
          <w:szCs w:val="28"/>
        </w:rPr>
        <w:t>-</w:t>
      </w:r>
      <w:r w:rsidR="00F530FF" w:rsidRPr="00AA6F0F">
        <w:rPr>
          <w:rFonts w:ascii="Verdana" w:hAnsi="Verdana" w:cs="Times New Roman"/>
          <w:sz w:val="28"/>
          <w:szCs w:val="28"/>
          <w:lang w:val="en-US"/>
        </w:rPr>
        <w:t>xx</w:t>
      </w:r>
    </w:p>
    <w:p w:rsidR="004A20C2" w:rsidRPr="00807839" w:rsidRDefault="004A20C2" w:rsidP="00A96BBC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8"/>
          <w:szCs w:val="28"/>
        </w:rPr>
      </w:pPr>
      <w:r w:rsidRPr="00AA6F0F">
        <w:rPr>
          <w:rFonts w:ascii="Verdana" w:hAnsi="Verdana" w:cs="Times New Roman"/>
          <w:sz w:val="28"/>
          <w:szCs w:val="28"/>
          <w:lang w:val="fr-FR"/>
        </w:rPr>
        <w:t>E-mail:</w:t>
      </w:r>
      <w:r w:rsidR="00F16F11" w:rsidRPr="00807839">
        <w:rPr>
          <w:rFonts w:ascii="Verdana" w:hAnsi="Verdana" w:cs="Times New Roman"/>
          <w:sz w:val="28"/>
          <w:szCs w:val="28"/>
        </w:rPr>
        <w:t xml:space="preserve"> </w:t>
      </w:r>
      <w:r w:rsidR="00F530FF" w:rsidRPr="00AA6F0F">
        <w:rPr>
          <w:rFonts w:ascii="Verdana" w:hAnsi="Verdana" w:cs="Times New Roman"/>
          <w:sz w:val="28"/>
          <w:szCs w:val="28"/>
          <w:lang w:val="en-US"/>
        </w:rPr>
        <w:t>mail</w:t>
      </w:r>
      <w:r w:rsidR="00F16F11" w:rsidRPr="00807839">
        <w:rPr>
          <w:rFonts w:ascii="Verdana" w:hAnsi="Verdana" w:cs="Times New Roman"/>
          <w:sz w:val="28"/>
          <w:szCs w:val="28"/>
        </w:rPr>
        <w:t>@</w:t>
      </w:r>
      <w:r w:rsidR="00F530FF" w:rsidRPr="00AA6F0F">
        <w:rPr>
          <w:rFonts w:ascii="Verdana" w:hAnsi="Verdana" w:cs="Times New Roman"/>
          <w:sz w:val="28"/>
          <w:szCs w:val="28"/>
          <w:lang w:val="en-US"/>
        </w:rPr>
        <w:t>mail</w:t>
      </w:r>
      <w:r w:rsidR="00F16F11" w:rsidRPr="00807839">
        <w:rPr>
          <w:rFonts w:ascii="Verdana" w:hAnsi="Verdana" w:cs="Times New Roman"/>
          <w:sz w:val="28"/>
          <w:szCs w:val="28"/>
        </w:rPr>
        <w:t>.</w:t>
      </w:r>
      <w:proofErr w:type="spellStart"/>
      <w:r w:rsidR="00F16F11" w:rsidRPr="00AA6F0F">
        <w:rPr>
          <w:rFonts w:ascii="Verdana" w:hAnsi="Verdana" w:cs="Times New Roman"/>
          <w:sz w:val="28"/>
          <w:szCs w:val="28"/>
          <w:lang w:val="en-US"/>
        </w:rPr>
        <w:t>ru</w:t>
      </w:r>
      <w:proofErr w:type="spellEnd"/>
    </w:p>
    <w:p w:rsidR="00B55B06" w:rsidRPr="00807839" w:rsidRDefault="00B55B06" w:rsidP="00A96BBC">
      <w:pPr>
        <w:pStyle w:val="2"/>
        <w:numPr>
          <w:ilvl w:val="0"/>
          <w:numId w:val="0"/>
        </w:numPr>
        <w:rPr>
          <w:rFonts w:ascii="Verdana" w:hAnsi="Verdana" w:cs="Times New Roman"/>
          <w:sz w:val="24"/>
          <w:szCs w:val="24"/>
        </w:rPr>
      </w:pPr>
    </w:p>
    <w:p w:rsidR="007816A4" w:rsidRPr="00AA6F0F" w:rsidRDefault="007816A4" w:rsidP="007816A4">
      <w:pPr>
        <w:spacing w:after="240"/>
        <w:rPr>
          <w:rFonts w:ascii="Verdana" w:hAnsi="Verdana"/>
          <w:b/>
          <w:sz w:val="28"/>
          <w:szCs w:val="28"/>
        </w:rPr>
      </w:pPr>
      <w:r w:rsidRPr="00AA6F0F">
        <w:rPr>
          <w:rFonts w:ascii="Verdana" w:hAnsi="Verdana"/>
          <w:b/>
          <w:sz w:val="28"/>
          <w:szCs w:val="28"/>
        </w:rPr>
        <w:t>Образование:</w:t>
      </w:r>
    </w:p>
    <w:p w:rsidR="007816A4" w:rsidRPr="00AA6F0F" w:rsidRDefault="007816A4" w:rsidP="007816A4">
      <w:pPr>
        <w:spacing w:line="360" w:lineRule="auto"/>
        <w:rPr>
          <w:rFonts w:ascii="Verdana" w:hAnsi="Verdana"/>
        </w:rPr>
      </w:pPr>
      <w:r w:rsidRPr="00AA6F0F">
        <w:rPr>
          <w:rFonts w:ascii="Verdana" w:hAnsi="Verdana"/>
        </w:rPr>
        <w:t>Высшее (очное)</w:t>
      </w:r>
      <w:r w:rsidR="00F16F11" w:rsidRPr="00AA6F0F">
        <w:rPr>
          <w:rFonts w:ascii="Verdana" w:hAnsi="Verdana"/>
        </w:rPr>
        <w:t xml:space="preserve"> </w:t>
      </w:r>
      <w:r w:rsidR="00F530FF" w:rsidRPr="00AA6F0F">
        <w:rPr>
          <w:rFonts w:ascii="Verdana" w:hAnsi="Verdana"/>
        </w:rPr>
        <w:t>1992</w:t>
      </w:r>
      <w:r w:rsidR="00F16F11" w:rsidRPr="00AA6F0F">
        <w:rPr>
          <w:rFonts w:ascii="Verdana" w:hAnsi="Verdana"/>
        </w:rPr>
        <w:t>-</w:t>
      </w:r>
      <w:r w:rsidR="00F530FF" w:rsidRPr="00AA6F0F">
        <w:rPr>
          <w:rFonts w:ascii="Verdana" w:hAnsi="Verdana"/>
        </w:rPr>
        <w:t>1997</w:t>
      </w:r>
      <w:r w:rsidR="00F16F11" w:rsidRPr="00AA6F0F">
        <w:rPr>
          <w:rFonts w:ascii="Verdana" w:hAnsi="Verdana"/>
        </w:rPr>
        <w:t xml:space="preserve"> </w:t>
      </w:r>
      <w:proofErr w:type="spellStart"/>
      <w:r w:rsidR="00F16F11" w:rsidRPr="00AA6F0F">
        <w:rPr>
          <w:rFonts w:ascii="Verdana" w:hAnsi="Verdana"/>
        </w:rPr>
        <w:t>г.г</w:t>
      </w:r>
      <w:proofErr w:type="spellEnd"/>
      <w:r w:rsidR="00F16F11" w:rsidRPr="00AA6F0F">
        <w:rPr>
          <w:rFonts w:ascii="Verdana" w:hAnsi="Verdana"/>
        </w:rPr>
        <w:t>.</w:t>
      </w:r>
      <w:r w:rsidRPr="00AA6F0F">
        <w:rPr>
          <w:rFonts w:ascii="Verdana" w:hAnsi="Verdana"/>
        </w:rPr>
        <w:t xml:space="preserve"> </w:t>
      </w:r>
      <w:r w:rsidR="00AA6F0F" w:rsidRPr="00AA6F0F">
        <w:rPr>
          <w:rFonts w:ascii="Verdana" w:hAnsi="Verdana"/>
        </w:rPr>
        <w:t>Новосибирский</w:t>
      </w:r>
      <w:r w:rsidR="00F530FF" w:rsidRPr="00AA6F0F">
        <w:rPr>
          <w:rFonts w:ascii="Verdana" w:hAnsi="Verdana"/>
        </w:rPr>
        <w:t xml:space="preserve"> Государственный Университет</w:t>
      </w:r>
      <w:bookmarkStart w:id="0" w:name="_GoBack"/>
      <w:bookmarkEnd w:id="0"/>
    </w:p>
    <w:p w:rsidR="00F16F11" w:rsidRPr="00AA6F0F" w:rsidRDefault="00F16F11" w:rsidP="007816A4">
      <w:pPr>
        <w:spacing w:line="360" w:lineRule="auto"/>
        <w:rPr>
          <w:rFonts w:ascii="Verdana" w:hAnsi="Verdana"/>
        </w:rPr>
      </w:pPr>
      <w:r w:rsidRPr="00AA6F0F">
        <w:rPr>
          <w:rFonts w:ascii="Verdana" w:hAnsi="Verdana"/>
          <w:b/>
        </w:rPr>
        <w:t>Специальность:</w:t>
      </w:r>
      <w:r w:rsidRPr="00AA6F0F">
        <w:rPr>
          <w:rFonts w:ascii="Verdana" w:hAnsi="Verdana"/>
        </w:rPr>
        <w:t xml:space="preserve"> </w:t>
      </w:r>
      <w:r w:rsidR="00AA6F0F" w:rsidRPr="00AA6F0F">
        <w:rPr>
          <w:rFonts w:ascii="Verdana" w:hAnsi="Verdana"/>
        </w:rPr>
        <w:t>Бухгалтерский</w:t>
      </w:r>
      <w:r w:rsidR="004D4A6E" w:rsidRPr="00AA6F0F">
        <w:rPr>
          <w:rFonts w:ascii="Verdana" w:hAnsi="Verdana"/>
        </w:rPr>
        <w:t xml:space="preserve"> учет</w:t>
      </w:r>
      <w:r w:rsidR="00F530FF" w:rsidRPr="00AA6F0F">
        <w:rPr>
          <w:rFonts w:ascii="Verdana" w:hAnsi="Verdana"/>
        </w:rPr>
        <w:t xml:space="preserve"> на предприятии</w:t>
      </w:r>
    </w:p>
    <w:p w:rsidR="00CE3DF7" w:rsidRPr="00AA6F0F" w:rsidRDefault="00B55B06">
      <w:pPr>
        <w:pStyle w:val="2"/>
        <w:rPr>
          <w:rFonts w:ascii="Verdana" w:hAnsi="Verdana" w:cs="Times New Roman"/>
          <w:sz w:val="28"/>
          <w:szCs w:val="28"/>
        </w:rPr>
      </w:pPr>
      <w:r w:rsidRPr="00AA6F0F">
        <w:rPr>
          <w:rFonts w:ascii="Verdana" w:hAnsi="Verdana" w:cs="Times New Roman"/>
          <w:sz w:val="28"/>
          <w:szCs w:val="28"/>
        </w:rPr>
        <w:t>О</w:t>
      </w:r>
      <w:r w:rsidR="00CE3DF7" w:rsidRPr="00AA6F0F">
        <w:rPr>
          <w:rFonts w:ascii="Verdana" w:hAnsi="Verdana" w:cs="Times New Roman"/>
          <w:sz w:val="28"/>
          <w:szCs w:val="28"/>
        </w:rPr>
        <w:t>пыт работы</w:t>
      </w:r>
      <w:r w:rsidRPr="00AA6F0F">
        <w:rPr>
          <w:rFonts w:ascii="Verdana" w:hAnsi="Verdana" w:cs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AA6F0F" w:rsidTr="00CE3DF7">
        <w:tc>
          <w:tcPr>
            <w:tcW w:w="2943" w:type="dxa"/>
          </w:tcPr>
          <w:p w:rsidR="007C3925" w:rsidRPr="00AA6F0F" w:rsidRDefault="00B55B06" w:rsidP="00AA6F0F">
            <w:pPr>
              <w:pStyle w:val="a1"/>
              <w:rPr>
                <w:rFonts w:ascii="Verdana" w:hAnsi="Verdana" w:cs="Times New Roman"/>
                <w:b/>
              </w:rPr>
            </w:pPr>
            <w:r w:rsidRPr="00AA6F0F">
              <w:rPr>
                <w:rFonts w:ascii="Verdana" w:hAnsi="Verdana" w:cs="Times New Roman"/>
                <w:b/>
              </w:rPr>
              <w:t>04.</w:t>
            </w:r>
            <w:r w:rsidR="007C3925" w:rsidRPr="00AA6F0F">
              <w:rPr>
                <w:rFonts w:ascii="Verdana" w:hAnsi="Verdana" w:cs="Times New Roman"/>
                <w:b/>
              </w:rPr>
              <w:t>02.20</w:t>
            </w:r>
            <w:r w:rsidR="00AA6F0F">
              <w:rPr>
                <w:rFonts w:ascii="Verdana" w:hAnsi="Verdana" w:cs="Times New Roman"/>
                <w:b/>
              </w:rPr>
              <w:t>09</w:t>
            </w:r>
            <w:r w:rsidR="007C3925" w:rsidRPr="00AA6F0F">
              <w:rPr>
                <w:rFonts w:ascii="Verdana" w:hAnsi="Verdana" w:cs="Times New Roman"/>
                <w:b/>
              </w:rPr>
              <w:t xml:space="preserve"> — </w:t>
            </w:r>
            <w:r w:rsidR="0006793D" w:rsidRPr="00AA6F0F">
              <w:rPr>
                <w:rFonts w:ascii="Verdana" w:hAnsi="Verdana" w:cs="Times New Roman"/>
                <w:b/>
              </w:rPr>
              <w:t>01.02.2013</w:t>
            </w:r>
          </w:p>
        </w:tc>
        <w:tc>
          <w:tcPr>
            <w:tcW w:w="6911" w:type="dxa"/>
          </w:tcPr>
          <w:p w:rsidR="007C3925" w:rsidRPr="00AA6F0F" w:rsidRDefault="007C3925" w:rsidP="007C3925">
            <w:pPr>
              <w:pStyle w:val="a1"/>
              <w:rPr>
                <w:rFonts w:ascii="Verdana" w:hAnsi="Verdana" w:cs="Times New Roman"/>
                <w:b/>
              </w:rPr>
            </w:pPr>
            <w:r w:rsidRPr="00AA6F0F">
              <w:rPr>
                <w:rFonts w:ascii="Verdana" w:hAnsi="Verdana" w:cs="Times New Roman"/>
                <w:b/>
              </w:rPr>
              <w:t>ООО «</w:t>
            </w:r>
            <w:proofErr w:type="spellStart"/>
            <w:r w:rsidR="00AA6F0F" w:rsidRPr="00AA6F0F">
              <w:rPr>
                <w:rFonts w:ascii="Verdana" w:hAnsi="Verdana" w:cs="Times New Roman"/>
                <w:b/>
              </w:rPr>
              <w:t>Сибит</w:t>
            </w:r>
            <w:proofErr w:type="spellEnd"/>
            <w:r w:rsidRPr="00AA6F0F">
              <w:rPr>
                <w:rFonts w:ascii="Verdana" w:hAnsi="Verdana" w:cs="Times New Roman"/>
                <w:b/>
              </w:rPr>
              <w:t>»</w:t>
            </w:r>
          </w:p>
          <w:p w:rsidR="007C3925" w:rsidRPr="00AA6F0F" w:rsidRDefault="007C3925" w:rsidP="007C3925">
            <w:pPr>
              <w:pStyle w:val="a1"/>
              <w:rPr>
                <w:rFonts w:ascii="Verdana" w:hAnsi="Verdana" w:cs="Times New Roman"/>
              </w:rPr>
            </w:pPr>
            <w:r w:rsidRPr="00AA6F0F">
              <w:rPr>
                <w:rFonts w:ascii="Verdana" w:hAnsi="Verdana" w:cs="Times New Roman"/>
                <w:b/>
              </w:rPr>
              <w:t>Должность:</w:t>
            </w:r>
            <w:r w:rsidRPr="00AA6F0F">
              <w:rPr>
                <w:rFonts w:ascii="Verdana" w:hAnsi="Verdana" w:cs="Times New Roman"/>
              </w:rPr>
              <w:t xml:space="preserve"> </w:t>
            </w:r>
            <w:r w:rsidR="004D4A6E" w:rsidRPr="00AA6F0F">
              <w:rPr>
                <w:rFonts w:ascii="Verdana" w:hAnsi="Verdana" w:cs="Times New Roman"/>
              </w:rPr>
              <w:t>начальник отдела кадров</w:t>
            </w:r>
            <w:r w:rsidR="00F16F11" w:rsidRPr="00AA6F0F">
              <w:rPr>
                <w:rFonts w:ascii="Verdana" w:hAnsi="Verdana" w:cs="Times New Roman"/>
              </w:rPr>
              <w:t xml:space="preserve"> </w:t>
            </w:r>
          </w:p>
          <w:p w:rsidR="007C3925" w:rsidRPr="00AA6F0F" w:rsidRDefault="007C3925" w:rsidP="007C3925">
            <w:pPr>
              <w:pStyle w:val="a1"/>
              <w:rPr>
                <w:rFonts w:ascii="Verdana" w:hAnsi="Verdana" w:cs="Times New Roman"/>
                <w:b/>
              </w:rPr>
            </w:pPr>
            <w:r w:rsidRPr="00AA6F0F">
              <w:rPr>
                <w:rFonts w:ascii="Verdana" w:hAnsi="Verdana" w:cs="Times New Roman"/>
                <w:b/>
              </w:rPr>
              <w:t>Должностные обязанности:</w:t>
            </w:r>
          </w:p>
          <w:p w:rsidR="007C3925" w:rsidRPr="00AA6F0F" w:rsidRDefault="004D4A6E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ascii="Verdana" w:hAnsi="Verdana" w:cs="Times New Roman"/>
              </w:rPr>
            </w:pPr>
            <w:proofErr w:type="gramStart"/>
            <w:r w:rsidRPr="00AA6F0F">
              <w:rPr>
                <w:rFonts w:ascii="Verdana" w:hAnsi="Verdana" w:cs="Times New Roman"/>
              </w:rPr>
              <w:t>прием</w:t>
            </w:r>
            <w:proofErr w:type="gramEnd"/>
            <w:r w:rsidRPr="00AA6F0F">
              <w:rPr>
                <w:rFonts w:ascii="Verdana" w:hAnsi="Verdana" w:cs="Times New Roman"/>
              </w:rPr>
              <w:t xml:space="preserve"> и увольнение сотрудников;</w:t>
            </w:r>
          </w:p>
          <w:p w:rsidR="007C3925" w:rsidRPr="00AA6F0F" w:rsidRDefault="004D4A6E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ascii="Verdana" w:hAnsi="Verdana" w:cs="Times New Roman"/>
              </w:rPr>
            </w:pPr>
            <w:proofErr w:type="gramStart"/>
            <w:r w:rsidRPr="00AA6F0F">
              <w:rPr>
                <w:rFonts w:ascii="Verdana" w:hAnsi="Verdana" w:cs="Times New Roman"/>
              </w:rPr>
              <w:t>проведение</w:t>
            </w:r>
            <w:proofErr w:type="gramEnd"/>
            <w:r w:rsidRPr="00AA6F0F">
              <w:rPr>
                <w:rFonts w:ascii="Verdana" w:hAnsi="Verdana" w:cs="Times New Roman"/>
              </w:rPr>
              <w:t xml:space="preserve"> собеседований;</w:t>
            </w:r>
          </w:p>
          <w:p w:rsidR="007C3925" w:rsidRPr="00AA6F0F" w:rsidRDefault="004D4A6E" w:rsidP="00F16F11">
            <w:pPr>
              <w:pStyle w:val="a1"/>
              <w:numPr>
                <w:ilvl w:val="0"/>
                <w:numId w:val="5"/>
              </w:numPr>
              <w:jc w:val="both"/>
              <w:rPr>
                <w:rFonts w:ascii="Verdana" w:hAnsi="Verdana" w:cs="Times New Roman"/>
                <w:b/>
              </w:rPr>
            </w:pPr>
            <w:proofErr w:type="gramStart"/>
            <w:r w:rsidRPr="00AA6F0F">
              <w:rPr>
                <w:rFonts w:ascii="Verdana" w:hAnsi="Verdana" w:cs="Times New Roman"/>
              </w:rPr>
              <w:t>ведение</w:t>
            </w:r>
            <w:proofErr w:type="gramEnd"/>
            <w:r w:rsidRPr="00AA6F0F">
              <w:rPr>
                <w:rFonts w:ascii="Verdana" w:hAnsi="Verdana" w:cs="Times New Roman"/>
              </w:rPr>
              <w:t xml:space="preserve"> кадрового делопроизводства, руководство отделом кадров.</w:t>
            </w:r>
          </w:p>
          <w:p w:rsidR="0006793D" w:rsidRPr="00AA6F0F" w:rsidRDefault="0006793D" w:rsidP="0006793D">
            <w:pPr>
              <w:pStyle w:val="a1"/>
              <w:ind w:left="720"/>
              <w:jc w:val="both"/>
              <w:rPr>
                <w:rFonts w:ascii="Verdana" w:hAnsi="Verdana" w:cs="Times New Roman"/>
                <w:b/>
              </w:rPr>
            </w:pPr>
          </w:p>
        </w:tc>
      </w:tr>
      <w:tr w:rsidR="007C3925" w:rsidRPr="00AA6F0F" w:rsidTr="00CE3DF7">
        <w:tc>
          <w:tcPr>
            <w:tcW w:w="2943" w:type="dxa"/>
          </w:tcPr>
          <w:p w:rsidR="007C3925" w:rsidRPr="00AA6F0F" w:rsidRDefault="0006793D" w:rsidP="00AA6F0F">
            <w:pPr>
              <w:pStyle w:val="a1"/>
              <w:rPr>
                <w:rFonts w:ascii="Verdana" w:hAnsi="Verdana" w:cs="Times New Roman"/>
                <w:b/>
              </w:rPr>
            </w:pPr>
            <w:r w:rsidRPr="00AA6F0F">
              <w:rPr>
                <w:rFonts w:ascii="Verdana" w:hAnsi="Verdana" w:cs="Times New Roman"/>
                <w:b/>
              </w:rPr>
              <w:t>03.05.20</w:t>
            </w:r>
            <w:r w:rsidR="00AA6F0F">
              <w:rPr>
                <w:rFonts w:ascii="Verdana" w:hAnsi="Verdana" w:cs="Times New Roman"/>
                <w:b/>
              </w:rPr>
              <w:t xml:space="preserve">12 </w:t>
            </w:r>
            <w:r w:rsidR="00AA6F0F" w:rsidRPr="00AA6F0F">
              <w:rPr>
                <w:rFonts w:ascii="Verdana" w:hAnsi="Verdana" w:cs="Times New Roman"/>
                <w:b/>
              </w:rPr>
              <w:t xml:space="preserve">— </w:t>
            </w:r>
            <w:r w:rsidRPr="00AA6F0F">
              <w:rPr>
                <w:rFonts w:ascii="Verdana" w:hAnsi="Verdana" w:cs="Times New Roman"/>
                <w:b/>
              </w:rPr>
              <w:t>04.02.201</w:t>
            </w:r>
            <w:r w:rsidR="00AA6F0F">
              <w:rPr>
                <w:rFonts w:ascii="Verdana" w:hAnsi="Verdana" w:cs="Times New Roman"/>
                <w:b/>
              </w:rPr>
              <w:t>5</w:t>
            </w:r>
          </w:p>
        </w:tc>
        <w:tc>
          <w:tcPr>
            <w:tcW w:w="6911" w:type="dxa"/>
          </w:tcPr>
          <w:p w:rsidR="007C3925" w:rsidRPr="00AA6F0F" w:rsidRDefault="00B55B06" w:rsidP="007C3925">
            <w:pPr>
              <w:pStyle w:val="a1"/>
              <w:rPr>
                <w:rFonts w:ascii="Verdana" w:hAnsi="Verdana" w:cs="Times New Roman"/>
                <w:b/>
              </w:rPr>
            </w:pPr>
            <w:r w:rsidRPr="00AA6F0F">
              <w:rPr>
                <w:rFonts w:ascii="Verdana" w:hAnsi="Verdana" w:cs="Times New Roman"/>
                <w:b/>
              </w:rPr>
              <w:t>ООО «</w:t>
            </w:r>
            <w:r w:rsidR="00AA6F0F" w:rsidRPr="00AA6F0F">
              <w:rPr>
                <w:rFonts w:ascii="Verdana" w:hAnsi="Verdana" w:cs="Times New Roman"/>
                <w:b/>
              </w:rPr>
              <w:t>Альянс</w:t>
            </w:r>
            <w:r w:rsidRPr="00AA6F0F">
              <w:rPr>
                <w:rFonts w:ascii="Verdana" w:hAnsi="Verdana" w:cs="Times New Roman"/>
                <w:b/>
              </w:rPr>
              <w:t>»</w:t>
            </w:r>
          </w:p>
          <w:p w:rsidR="00B55B06" w:rsidRPr="00AA6F0F" w:rsidRDefault="00B55B06" w:rsidP="00B55B06">
            <w:pPr>
              <w:pStyle w:val="a1"/>
              <w:rPr>
                <w:rFonts w:ascii="Verdana" w:hAnsi="Verdana" w:cs="Times New Roman"/>
              </w:rPr>
            </w:pPr>
            <w:r w:rsidRPr="00AA6F0F">
              <w:rPr>
                <w:rFonts w:ascii="Verdana" w:hAnsi="Verdana" w:cs="Times New Roman"/>
                <w:b/>
              </w:rPr>
              <w:t>Должность:</w:t>
            </w:r>
            <w:r w:rsidRPr="00AA6F0F">
              <w:rPr>
                <w:rFonts w:ascii="Verdana" w:hAnsi="Verdana" w:cs="Times New Roman"/>
              </w:rPr>
              <w:t xml:space="preserve"> </w:t>
            </w:r>
            <w:r w:rsidR="00AA6F0F" w:rsidRPr="00AA6F0F">
              <w:rPr>
                <w:rFonts w:ascii="Verdana" w:hAnsi="Verdana" w:cs="Times New Roman"/>
              </w:rPr>
              <w:t>главный бухгалтер</w:t>
            </w:r>
          </w:p>
          <w:p w:rsidR="00B55B06" w:rsidRPr="00AA6F0F" w:rsidRDefault="00B55B06" w:rsidP="00B55B06">
            <w:pPr>
              <w:pStyle w:val="a1"/>
              <w:rPr>
                <w:rFonts w:ascii="Verdana" w:hAnsi="Verdana" w:cs="Times New Roman"/>
                <w:b/>
              </w:rPr>
            </w:pPr>
            <w:r w:rsidRPr="00AA6F0F">
              <w:rPr>
                <w:rFonts w:ascii="Verdana" w:hAnsi="Verdana" w:cs="Times New Roman"/>
                <w:b/>
              </w:rPr>
              <w:t>Должностные обязанности:</w:t>
            </w:r>
          </w:p>
          <w:p w:rsidR="00B55B06" w:rsidRPr="00AA6F0F" w:rsidRDefault="004D4A6E" w:rsidP="00CE3DF7">
            <w:pPr>
              <w:pStyle w:val="a1"/>
              <w:numPr>
                <w:ilvl w:val="0"/>
                <w:numId w:val="7"/>
              </w:numPr>
              <w:rPr>
                <w:rFonts w:ascii="Verdana" w:hAnsi="Verdana" w:cs="Times New Roman"/>
              </w:rPr>
            </w:pPr>
            <w:proofErr w:type="gramStart"/>
            <w:r w:rsidRPr="00AA6F0F">
              <w:rPr>
                <w:rFonts w:ascii="Verdana" w:hAnsi="Verdana" w:cs="Times New Roman"/>
              </w:rPr>
              <w:t>работа</w:t>
            </w:r>
            <w:proofErr w:type="gramEnd"/>
            <w:r w:rsidRPr="00AA6F0F">
              <w:rPr>
                <w:rFonts w:ascii="Verdana" w:hAnsi="Verdana" w:cs="Times New Roman"/>
              </w:rPr>
              <w:t xml:space="preserve"> с текущей документацией;</w:t>
            </w:r>
          </w:p>
          <w:p w:rsidR="0006793D" w:rsidRPr="00AA6F0F" w:rsidRDefault="004D4A6E" w:rsidP="00CE3DF7">
            <w:pPr>
              <w:pStyle w:val="a1"/>
              <w:numPr>
                <w:ilvl w:val="0"/>
                <w:numId w:val="7"/>
              </w:numPr>
              <w:rPr>
                <w:rFonts w:ascii="Verdana" w:hAnsi="Verdana" w:cs="Times New Roman"/>
              </w:rPr>
            </w:pPr>
            <w:proofErr w:type="gramStart"/>
            <w:r w:rsidRPr="00AA6F0F">
              <w:rPr>
                <w:rFonts w:ascii="Verdana" w:hAnsi="Verdana" w:cs="Times New Roman"/>
              </w:rPr>
              <w:t>ведение</w:t>
            </w:r>
            <w:proofErr w:type="gramEnd"/>
            <w:r w:rsidRPr="00AA6F0F">
              <w:rPr>
                <w:rFonts w:ascii="Verdana" w:hAnsi="Verdana" w:cs="Times New Roman"/>
              </w:rPr>
              <w:t xml:space="preserve"> кадрового делопроизводства;</w:t>
            </w:r>
          </w:p>
          <w:p w:rsidR="00AA6F0F" w:rsidRPr="00AA6F0F" w:rsidRDefault="00AA6F0F" w:rsidP="00CE3DF7">
            <w:pPr>
              <w:pStyle w:val="a1"/>
              <w:numPr>
                <w:ilvl w:val="0"/>
                <w:numId w:val="7"/>
              </w:numPr>
              <w:rPr>
                <w:rFonts w:ascii="Verdana" w:hAnsi="Verdana" w:cs="Times New Roman"/>
              </w:rPr>
            </w:pPr>
            <w:proofErr w:type="gramStart"/>
            <w:r w:rsidRPr="00AA6F0F">
              <w:rPr>
                <w:rFonts w:ascii="Verdana" w:hAnsi="Verdana" w:cs="Times New Roman"/>
              </w:rPr>
              <w:t>ведение</w:t>
            </w:r>
            <w:proofErr w:type="gramEnd"/>
            <w:r w:rsidRPr="00AA6F0F">
              <w:rPr>
                <w:rFonts w:ascii="Verdana" w:hAnsi="Verdana" w:cs="Times New Roman"/>
              </w:rPr>
              <w:t xml:space="preserve"> бухгалтерии</w:t>
            </w:r>
          </w:p>
          <w:p w:rsidR="00B55B06" w:rsidRPr="00AA6F0F" w:rsidRDefault="004D4A6E" w:rsidP="00CE3DF7">
            <w:pPr>
              <w:pStyle w:val="a1"/>
              <w:numPr>
                <w:ilvl w:val="0"/>
                <w:numId w:val="7"/>
              </w:numPr>
              <w:rPr>
                <w:rFonts w:ascii="Verdana" w:hAnsi="Verdana" w:cs="Times New Roman"/>
              </w:rPr>
            </w:pPr>
            <w:proofErr w:type="gramStart"/>
            <w:r w:rsidRPr="00AA6F0F">
              <w:rPr>
                <w:rFonts w:ascii="Verdana" w:hAnsi="Verdana" w:cs="Times New Roman"/>
              </w:rPr>
              <w:t>выполнение</w:t>
            </w:r>
            <w:proofErr w:type="gramEnd"/>
            <w:r w:rsidRPr="00AA6F0F">
              <w:rPr>
                <w:rFonts w:ascii="Verdana" w:hAnsi="Verdana" w:cs="Times New Roman"/>
              </w:rPr>
              <w:t xml:space="preserve"> поручений начальника отдела кадров.</w:t>
            </w:r>
          </w:p>
          <w:p w:rsidR="00B55B06" w:rsidRPr="00AA6F0F" w:rsidRDefault="00B55B06" w:rsidP="0006793D">
            <w:pPr>
              <w:pStyle w:val="a1"/>
              <w:rPr>
                <w:rFonts w:ascii="Verdana" w:hAnsi="Verdana" w:cs="Times New Roman"/>
              </w:rPr>
            </w:pPr>
          </w:p>
        </w:tc>
      </w:tr>
    </w:tbl>
    <w:p w:rsidR="00776CEB" w:rsidRPr="00AA6F0F" w:rsidRDefault="00AA6F0F" w:rsidP="00776CEB">
      <w:pPr>
        <w:pStyle w:val="a1"/>
        <w:spacing w:after="360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br w:type="page"/>
      </w:r>
      <w:r w:rsidR="00776CEB" w:rsidRPr="00AA6F0F">
        <w:rPr>
          <w:rFonts w:ascii="Verdana" w:hAnsi="Verdana" w:cs="Times New Roman"/>
          <w:b/>
          <w:sz w:val="28"/>
          <w:szCs w:val="28"/>
        </w:rPr>
        <w:lastRenderedPageBreak/>
        <w:t>Дополнительная информация:</w:t>
      </w:r>
    </w:p>
    <w:p w:rsidR="00D86A6C" w:rsidRPr="00AA6F0F" w:rsidRDefault="00D86A6C" w:rsidP="00776CEB">
      <w:pPr>
        <w:pStyle w:val="a1"/>
        <w:spacing w:after="360"/>
        <w:rPr>
          <w:rFonts w:ascii="Verdana" w:hAnsi="Verdana" w:cs="Times New Roman"/>
          <w:sz w:val="28"/>
          <w:szCs w:val="28"/>
        </w:rPr>
      </w:pPr>
      <w:r w:rsidRPr="00AA6F0F">
        <w:rPr>
          <w:rFonts w:ascii="Verdana" w:hAnsi="Verdana" w:cs="Times New Roman"/>
          <w:b/>
        </w:rPr>
        <w:t>Тренинги и курсы:</w:t>
      </w:r>
      <w:r w:rsidRPr="00AA6F0F">
        <w:rPr>
          <w:rFonts w:ascii="Verdana" w:hAnsi="Verdana" w:cs="Times New Roman"/>
          <w:b/>
          <w:sz w:val="28"/>
          <w:szCs w:val="28"/>
        </w:rPr>
        <w:t xml:space="preserve"> </w:t>
      </w:r>
      <w:r w:rsidRPr="00AA6F0F">
        <w:rPr>
          <w:rFonts w:ascii="Verdana" w:hAnsi="Verdana" w:cs="Times New Roman"/>
        </w:rPr>
        <w:t>в 201</w:t>
      </w:r>
      <w:r w:rsidR="004D4A6E" w:rsidRPr="00AA6F0F">
        <w:rPr>
          <w:rFonts w:ascii="Verdana" w:hAnsi="Verdana" w:cs="Times New Roman"/>
        </w:rPr>
        <w:t>2</w:t>
      </w:r>
      <w:r w:rsidRPr="00AA6F0F">
        <w:rPr>
          <w:rFonts w:ascii="Verdana" w:hAnsi="Verdana" w:cs="Times New Roman"/>
        </w:rPr>
        <w:t xml:space="preserve"> году прошел </w:t>
      </w:r>
      <w:r w:rsidR="004D4A6E" w:rsidRPr="00AA6F0F">
        <w:rPr>
          <w:rFonts w:ascii="Verdana" w:hAnsi="Verdana" w:cs="Times New Roman"/>
        </w:rPr>
        <w:t>курсы повышении квалификации для руководителей кадровых служб в тренинг-центре «</w:t>
      </w:r>
      <w:r w:rsidR="00AA6F0F" w:rsidRPr="00AA6F0F">
        <w:rPr>
          <w:rFonts w:ascii="Verdana" w:hAnsi="Verdana" w:cs="Times New Roman"/>
        </w:rPr>
        <w:t>Спектра</w:t>
      </w:r>
      <w:r w:rsidR="004D4A6E" w:rsidRPr="00AA6F0F">
        <w:rPr>
          <w:rFonts w:ascii="Verdana" w:hAnsi="Verdana" w:cs="Times New Roman"/>
        </w:rPr>
        <w:t>» (г. Москва)</w:t>
      </w:r>
    </w:p>
    <w:p w:rsidR="00776CEB" w:rsidRPr="00AA6F0F" w:rsidRDefault="00776CEB" w:rsidP="00776CEB">
      <w:pPr>
        <w:pStyle w:val="a1"/>
        <w:rPr>
          <w:rFonts w:ascii="Verdana" w:hAnsi="Verdana" w:cs="Times New Roman"/>
        </w:rPr>
      </w:pPr>
      <w:r w:rsidRPr="00AA6F0F">
        <w:rPr>
          <w:rFonts w:ascii="Verdana" w:hAnsi="Verdana" w:cs="Times New Roman"/>
          <w:b/>
        </w:rPr>
        <w:t>Знания иностранных языков:</w:t>
      </w:r>
      <w:r w:rsidRPr="00AA6F0F">
        <w:rPr>
          <w:rFonts w:ascii="Verdana" w:hAnsi="Verdana" w:cs="Times New Roman"/>
        </w:rPr>
        <w:t xml:space="preserve"> английский</w:t>
      </w:r>
      <w:r w:rsidR="00716C1F" w:rsidRPr="00AA6F0F">
        <w:rPr>
          <w:rFonts w:ascii="Verdana" w:hAnsi="Verdana" w:cs="Times New Roman"/>
        </w:rPr>
        <w:t xml:space="preserve"> разговорный</w:t>
      </w:r>
    </w:p>
    <w:p w:rsidR="00776CEB" w:rsidRPr="00AA6F0F" w:rsidRDefault="00776CEB" w:rsidP="00776CEB">
      <w:pPr>
        <w:pStyle w:val="a1"/>
        <w:rPr>
          <w:rFonts w:ascii="Verdana" w:hAnsi="Verdana" w:cs="Times New Roman"/>
        </w:rPr>
      </w:pPr>
      <w:r w:rsidRPr="00AA6F0F">
        <w:rPr>
          <w:rFonts w:ascii="Verdana" w:hAnsi="Verdana" w:cs="Times New Roman"/>
          <w:b/>
        </w:rPr>
        <w:t>Владение компьютером:</w:t>
      </w:r>
      <w:r w:rsidRPr="00AA6F0F">
        <w:rPr>
          <w:rFonts w:ascii="Verdana" w:hAnsi="Verdana" w:cs="Times New Roman"/>
        </w:rPr>
        <w:t xml:space="preserve"> на уровне опытного пользователя</w:t>
      </w:r>
      <w:r w:rsidR="009D0F6A" w:rsidRPr="00AA6F0F">
        <w:rPr>
          <w:rFonts w:ascii="Verdana" w:hAnsi="Verdana" w:cs="Times New Roman"/>
        </w:rPr>
        <w:t xml:space="preserve"> (</w:t>
      </w:r>
      <w:proofErr w:type="spellStart"/>
      <w:r w:rsidR="009D0F6A" w:rsidRPr="00AA6F0F">
        <w:rPr>
          <w:rFonts w:ascii="Verdana" w:hAnsi="Verdana" w:cs="Times New Roman"/>
        </w:rPr>
        <w:t>Microsoft</w:t>
      </w:r>
      <w:proofErr w:type="spellEnd"/>
      <w:r w:rsidR="009D0F6A" w:rsidRPr="00AA6F0F">
        <w:rPr>
          <w:rFonts w:ascii="Verdana" w:hAnsi="Verdana" w:cs="Times New Roman"/>
        </w:rPr>
        <w:t xml:space="preserve"> </w:t>
      </w:r>
      <w:proofErr w:type="spellStart"/>
      <w:r w:rsidR="009D0F6A" w:rsidRPr="00AA6F0F">
        <w:rPr>
          <w:rFonts w:ascii="Verdana" w:hAnsi="Verdana" w:cs="Times New Roman"/>
        </w:rPr>
        <w:t>Office</w:t>
      </w:r>
      <w:proofErr w:type="spellEnd"/>
      <w:r w:rsidR="009D0F6A" w:rsidRPr="00AA6F0F">
        <w:rPr>
          <w:rFonts w:ascii="Verdana" w:hAnsi="Verdana" w:cs="Times New Roman"/>
        </w:rPr>
        <w:t>, Интернет,</w:t>
      </w:r>
      <w:r w:rsidR="004D4A6E" w:rsidRPr="00AA6F0F">
        <w:rPr>
          <w:rFonts w:ascii="Verdana" w:hAnsi="Verdana" w:cs="Times New Roman"/>
        </w:rPr>
        <w:t xml:space="preserve"> 1С-предприятие «Зарплата и кадры»</w:t>
      </w:r>
      <w:r w:rsidR="009D0F6A" w:rsidRPr="00AA6F0F">
        <w:rPr>
          <w:rFonts w:ascii="Verdana" w:hAnsi="Verdana" w:cs="Times New Roman"/>
        </w:rPr>
        <w:t>)</w:t>
      </w:r>
    </w:p>
    <w:p w:rsidR="009D0F6A" w:rsidRPr="00AA6F0F" w:rsidRDefault="00776CEB" w:rsidP="009D0F6A">
      <w:pPr>
        <w:pStyle w:val="a1"/>
        <w:rPr>
          <w:rFonts w:ascii="Verdana" w:hAnsi="Verdana" w:cs="Times New Roman"/>
        </w:rPr>
      </w:pPr>
      <w:r w:rsidRPr="00AA6F0F">
        <w:rPr>
          <w:rFonts w:ascii="Verdana" w:hAnsi="Verdana" w:cs="Times New Roman"/>
          <w:b/>
        </w:rPr>
        <w:t>Личные качества:</w:t>
      </w:r>
      <w:r w:rsidR="0006793D" w:rsidRPr="00AA6F0F">
        <w:rPr>
          <w:rFonts w:ascii="Verdana" w:hAnsi="Verdana" w:cs="Times New Roman"/>
        </w:rPr>
        <w:t xml:space="preserve"> </w:t>
      </w:r>
      <w:r w:rsidR="004D4A6E" w:rsidRPr="00AA6F0F">
        <w:rPr>
          <w:rFonts w:ascii="Verdana" w:hAnsi="Verdana" w:cs="Times New Roman"/>
        </w:rPr>
        <w:t>умение чувствовать людей и располагать их к себе</w:t>
      </w:r>
      <w:r w:rsidR="0006793D" w:rsidRPr="00AA6F0F">
        <w:rPr>
          <w:rFonts w:ascii="Verdana" w:hAnsi="Verdana" w:cs="Times New Roman"/>
        </w:rPr>
        <w:t xml:space="preserve">, </w:t>
      </w:r>
      <w:r w:rsidRPr="00AA6F0F">
        <w:rPr>
          <w:rFonts w:ascii="Verdana" w:hAnsi="Verdana" w:cs="Times New Roman"/>
        </w:rPr>
        <w:t xml:space="preserve">ответственность, внимательность, </w:t>
      </w:r>
      <w:r w:rsidR="004D4A6E" w:rsidRPr="00AA6F0F">
        <w:rPr>
          <w:rFonts w:ascii="Verdana" w:hAnsi="Verdana" w:cs="Times New Roman"/>
        </w:rPr>
        <w:t>исполнительность</w:t>
      </w:r>
      <w:r w:rsidR="009D0F6A" w:rsidRPr="00AA6F0F">
        <w:rPr>
          <w:rFonts w:ascii="Verdana" w:hAnsi="Verdana" w:cs="Times New Roman"/>
        </w:rPr>
        <w:t>, высокая работоспособность.</w:t>
      </w:r>
    </w:p>
    <w:p w:rsidR="009D0F6A" w:rsidRPr="00AA6F0F" w:rsidRDefault="009D0F6A" w:rsidP="009D0F6A">
      <w:pPr>
        <w:pStyle w:val="a1"/>
        <w:rPr>
          <w:rFonts w:ascii="Verdana" w:hAnsi="Verdana" w:cs="Times New Roman"/>
        </w:rPr>
      </w:pPr>
    </w:p>
    <w:p w:rsidR="00AA6F0F" w:rsidRPr="00AA6F0F" w:rsidRDefault="00AA6F0F" w:rsidP="007816A4">
      <w:pPr>
        <w:pStyle w:val="a1"/>
        <w:spacing w:after="360"/>
        <w:rPr>
          <w:rFonts w:ascii="Verdana" w:hAnsi="Verdana" w:cs="Times New Roman"/>
          <w:b/>
          <w:sz w:val="28"/>
          <w:szCs w:val="28"/>
        </w:rPr>
      </w:pPr>
    </w:p>
    <w:p w:rsidR="00716C1F" w:rsidRPr="00AA6F0F" w:rsidRDefault="007816A4" w:rsidP="007816A4">
      <w:pPr>
        <w:pStyle w:val="a1"/>
        <w:spacing w:after="360"/>
        <w:rPr>
          <w:rFonts w:ascii="Verdana" w:hAnsi="Verdana" w:cs="Times New Roman"/>
          <w:b/>
          <w:sz w:val="28"/>
          <w:szCs w:val="28"/>
        </w:rPr>
      </w:pPr>
      <w:r w:rsidRPr="00AA6F0F">
        <w:rPr>
          <w:rFonts w:ascii="Verdana" w:hAnsi="Verdana" w:cs="Times New Roman"/>
          <w:b/>
          <w:sz w:val="28"/>
          <w:szCs w:val="28"/>
        </w:rPr>
        <w:t>Рекомендации с предыдущего места работы:</w:t>
      </w:r>
    </w:p>
    <w:p w:rsidR="004D4A6E" w:rsidRPr="00AA6F0F" w:rsidRDefault="004D4A6E" w:rsidP="004D4A6E">
      <w:pPr>
        <w:pStyle w:val="a1"/>
        <w:rPr>
          <w:rFonts w:ascii="Verdana" w:hAnsi="Verdana" w:cs="Times New Roman"/>
          <w:b/>
        </w:rPr>
      </w:pPr>
      <w:r w:rsidRPr="00AA6F0F">
        <w:rPr>
          <w:rFonts w:ascii="Verdana" w:hAnsi="Verdana" w:cs="Times New Roman"/>
          <w:b/>
        </w:rPr>
        <w:t>ООО «Импорт-торг»</w:t>
      </w:r>
    </w:p>
    <w:p w:rsidR="007816A4" w:rsidRPr="00AA6F0F" w:rsidRDefault="007816A4" w:rsidP="00776CEB">
      <w:pPr>
        <w:pStyle w:val="a1"/>
        <w:rPr>
          <w:rFonts w:ascii="Verdana" w:hAnsi="Verdana" w:cs="Times New Roman"/>
          <w:b/>
        </w:rPr>
      </w:pPr>
      <w:r w:rsidRPr="00AA6F0F">
        <w:rPr>
          <w:rFonts w:ascii="Verdana" w:hAnsi="Verdana" w:cs="Times New Roman"/>
        </w:rPr>
        <w:t xml:space="preserve">Генеральный директор: </w:t>
      </w:r>
      <w:r w:rsidR="00AA6F0F">
        <w:rPr>
          <w:rFonts w:ascii="Verdana" w:hAnsi="Verdana" w:cs="Times New Roman"/>
          <w:b/>
        </w:rPr>
        <w:t>Иванова Ольга Александровна</w:t>
      </w:r>
    </w:p>
    <w:p w:rsidR="007816A4" w:rsidRPr="00AA6F0F" w:rsidRDefault="009D0F6A" w:rsidP="00776CEB">
      <w:pPr>
        <w:pStyle w:val="a1"/>
        <w:rPr>
          <w:rFonts w:ascii="Verdana" w:hAnsi="Verdana" w:cs="Times New Roman"/>
          <w:b/>
        </w:rPr>
      </w:pPr>
      <w:r w:rsidRPr="00AA6F0F">
        <w:rPr>
          <w:rFonts w:ascii="Verdana" w:hAnsi="Verdana" w:cs="Times New Roman"/>
          <w:b/>
        </w:rPr>
        <w:t>т</w:t>
      </w:r>
      <w:r w:rsidR="007816A4" w:rsidRPr="00AA6F0F">
        <w:rPr>
          <w:rFonts w:ascii="Verdana" w:hAnsi="Verdana" w:cs="Times New Roman"/>
          <w:b/>
        </w:rPr>
        <w:t xml:space="preserve">. </w:t>
      </w:r>
      <w:r w:rsidR="005B7A24" w:rsidRPr="00AA6F0F">
        <w:rPr>
          <w:rFonts w:ascii="Verdana" w:hAnsi="Verdana" w:cs="Times New Roman"/>
          <w:b/>
        </w:rPr>
        <w:t>+</w:t>
      </w:r>
      <w:r w:rsidR="004D4A6E" w:rsidRPr="00AA6F0F">
        <w:rPr>
          <w:rFonts w:ascii="Verdana" w:hAnsi="Verdana" w:cs="Times New Roman"/>
          <w:b/>
        </w:rPr>
        <w:t>7</w:t>
      </w:r>
      <w:r w:rsidR="007816A4" w:rsidRPr="00AA6F0F">
        <w:rPr>
          <w:rFonts w:ascii="Verdana" w:hAnsi="Verdana" w:cs="Times New Roman"/>
          <w:b/>
        </w:rPr>
        <w:t>-</w:t>
      </w:r>
      <w:r w:rsidR="004D4A6E" w:rsidRPr="00AA6F0F">
        <w:rPr>
          <w:rFonts w:ascii="Verdana" w:hAnsi="Verdana" w:cs="Times New Roman"/>
          <w:b/>
          <w:lang w:val="en-US"/>
        </w:rPr>
        <w:t>xxx</w:t>
      </w:r>
      <w:r w:rsidRPr="00AA6F0F">
        <w:rPr>
          <w:rFonts w:ascii="Verdana" w:hAnsi="Verdana" w:cs="Times New Roman"/>
          <w:b/>
        </w:rPr>
        <w:t>-</w:t>
      </w:r>
      <w:r w:rsidR="004D4A6E" w:rsidRPr="00AA6F0F">
        <w:rPr>
          <w:rFonts w:ascii="Verdana" w:hAnsi="Verdana" w:cs="Times New Roman"/>
          <w:b/>
          <w:lang w:val="en-US"/>
        </w:rPr>
        <w:t>xxx</w:t>
      </w:r>
      <w:r w:rsidRPr="00AA6F0F">
        <w:rPr>
          <w:rFonts w:ascii="Verdana" w:hAnsi="Verdana" w:cs="Times New Roman"/>
          <w:b/>
        </w:rPr>
        <w:t>-</w:t>
      </w:r>
      <w:r w:rsidR="004D4A6E" w:rsidRPr="00AA6F0F">
        <w:rPr>
          <w:rFonts w:ascii="Verdana" w:hAnsi="Verdana" w:cs="Times New Roman"/>
          <w:b/>
          <w:lang w:val="en-US"/>
        </w:rPr>
        <w:t>xx</w:t>
      </w:r>
      <w:r w:rsidRPr="00AA6F0F">
        <w:rPr>
          <w:rFonts w:ascii="Verdana" w:hAnsi="Verdana" w:cs="Times New Roman"/>
          <w:b/>
        </w:rPr>
        <w:t>-</w:t>
      </w:r>
      <w:r w:rsidR="004D4A6E" w:rsidRPr="00AA6F0F">
        <w:rPr>
          <w:rFonts w:ascii="Verdana" w:hAnsi="Verdana" w:cs="Times New Roman"/>
          <w:b/>
          <w:lang w:val="en-US"/>
        </w:rPr>
        <w:t>xx</w:t>
      </w:r>
    </w:p>
    <w:sectPr w:rsidR="007816A4" w:rsidRPr="00AA6F0F" w:rsidSect="00AA6F0F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A20C2"/>
    <w:rsid w:val="0006793D"/>
    <w:rsid w:val="000A2E1C"/>
    <w:rsid w:val="004A20C2"/>
    <w:rsid w:val="004D4A6E"/>
    <w:rsid w:val="005B7A24"/>
    <w:rsid w:val="00716C1F"/>
    <w:rsid w:val="00776CEB"/>
    <w:rsid w:val="007816A4"/>
    <w:rsid w:val="007C3925"/>
    <w:rsid w:val="00807839"/>
    <w:rsid w:val="009D0F6A"/>
    <w:rsid w:val="00A96BBC"/>
    <w:rsid w:val="00AA6F0F"/>
    <w:rsid w:val="00B55B06"/>
    <w:rsid w:val="00CE3DF7"/>
    <w:rsid w:val="00D86A6C"/>
    <w:rsid w:val="00F16F11"/>
    <w:rsid w:val="00F530FF"/>
    <w:rsid w:val="00F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CB48A80-82F4-4674-B8B3-B9DF1CA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creator>ИП Бережнов</dc:creator>
  <dc:description>www.rabotka.ru/resume/</dc:description>
  <cp:lastModifiedBy>Татьянко</cp:lastModifiedBy>
  <cp:revision>4</cp:revision>
  <cp:lastPrinted>1899-12-31T19:00:00Z</cp:lastPrinted>
  <dcterms:created xsi:type="dcterms:W3CDTF">2015-11-12T12:00:00Z</dcterms:created>
  <dcterms:modified xsi:type="dcterms:W3CDTF">2016-09-30T10:06:00Z</dcterms:modified>
</cp:coreProperties>
</file>